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75FF6" w14:textId="77777777" w:rsidR="00253ED3" w:rsidRDefault="00253ED3" w:rsidP="00253ED3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14:paraId="1609472C" w14:textId="77777777" w:rsidR="00253ED3" w:rsidRDefault="00253ED3" w:rsidP="00253ED3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14:paraId="7CFC1E8D" w14:textId="77777777" w:rsidR="00253ED3" w:rsidRDefault="00253ED3" w:rsidP="00253ED3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14:paraId="6F2CF092" w14:textId="77777777" w:rsidR="00253ED3" w:rsidRDefault="00253ED3" w:rsidP="00253ED3">
      <w:pPr>
        <w:pBdr>
          <w:top w:val="single" w:sz="4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671642, Республика </w:t>
      </w:r>
      <w:proofErr w:type="spellStart"/>
      <w:r>
        <w:rPr>
          <w:rFonts w:ascii="Times New Roman" w:eastAsia="Calibri" w:hAnsi="Times New Roman" w:cs="Times New Roman"/>
        </w:rPr>
        <w:t>Бурятия,улус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Элэсун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</w:t>
      </w:r>
      <w:proofErr w:type="gramStart"/>
      <w:r>
        <w:rPr>
          <w:rFonts w:ascii="Times New Roman" w:eastAsia="Calibri" w:hAnsi="Times New Roman" w:cs="Times New Roman"/>
        </w:rPr>
        <w:t>.Л</w:t>
      </w:r>
      <w:proofErr w:type="gramEnd"/>
      <w:r>
        <w:rPr>
          <w:rFonts w:ascii="Times New Roman" w:eastAsia="Calibri" w:hAnsi="Times New Roman" w:cs="Times New Roman"/>
        </w:rPr>
        <w:t>енина</w:t>
      </w:r>
      <w:proofErr w:type="spellEnd"/>
      <w:r>
        <w:rPr>
          <w:rFonts w:ascii="Times New Roman" w:eastAsia="Calibri" w:hAnsi="Times New Roman" w:cs="Times New Roman"/>
        </w:rPr>
        <w:t xml:space="preserve"> 68,  тел.: 8(30149) 91-1-66  </w:t>
      </w:r>
    </w:p>
    <w:p w14:paraId="2A15F9DE" w14:textId="77777777" w:rsidR="00253ED3" w:rsidRDefault="00253ED3" w:rsidP="00253ED3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>
        <w:rPr>
          <w:rFonts w:ascii="Times New Roman" w:eastAsia="Calibri" w:hAnsi="Times New Roman" w:cs="Times New Roman"/>
          <w:lang w:val="en-US"/>
        </w:rPr>
        <w:t>e</w:t>
      </w: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  <w:lang w:val="en-US"/>
        </w:rPr>
        <w:t>mail</w:t>
      </w:r>
      <w:proofErr w:type="gramEnd"/>
      <w:r>
        <w:rPr>
          <w:rFonts w:ascii="Times New Roman" w:eastAsia="Calibri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lang w:val="en-US"/>
          </w:rPr>
          <w:t>admelesun</w:t>
        </w:r>
        <w:r>
          <w:rPr>
            <w:rStyle w:val="a3"/>
            <w:rFonts w:ascii="Times New Roman" w:eastAsia="Calibri" w:hAnsi="Times New Roman"/>
          </w:rPr>
          <w:t>@</w:t>
        </w:r>
        <w:r>
          <w:rPr>
            <w:rStyle w:val="a3"/>
            <w:rFonts w:ascii="Times New Roman" w:eastAsia="Calibri" w:hAnsi="Times New Roman"/>
            <w:lang w:val="en-US"/>
          </w:rPr>
          <w:t>yandex</w:t>
        </w:r>
        <w:r>
          <w:rPr>
            <w:rStyle w:val="a3"/>
            <w:rFonts w:ascii="Times New Roman" w:eastAsia="Calibri" w:hAnsi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lang w:val="en-US"/>
          </w:rPr>
          <w:t>ru</w:t>
        </w:r>
        <w:proofErr w:type="spellEnd"/>
      </w:hyperlink>
    </w:p>
    <w:p w14:paraId="281F719F" w14:textId="77777777" w:rsidR="00253ED3" w:rsidRDefault="00253ED3" w:rsidP="00253ED3">
      <w:pPr>
        <w:tabs>
          <w:tab w:val="left" w:pos="5670"/>
        </w:tabs>
        <w:spacing w:after="0" w:line="252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14:paraId="5956AE89" w14:textId="77777777" w:rsidR="00253ED3" w:rsidRDefault="00253ED3" w:rsidP="00253ED3">
      <w:pPr>
        <w:spacing w:after="0" w:line="252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Е Ш Е Н И Е №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LXII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-1</w:t>
      </w:r>
    </w:p>
    <w:p w14:paraId="6D72AC70" w14:textId="77777777" w:rsidR="00253ED3" w:rsidRDefault="00253ED3" w:rsidP="00253ED3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14:paraId="634E2964" w14:textId="77777777" w:rsidR="00253ED3" w:rsidRDefault="00253ED3" w:rsidP="00253ED3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  «29»  декабря  2022 года</w:t>
      </w:r>
    </w:p>
    <w:p w14:paraId="4896BFF6" w14:textId="77777777" w:rsidR="00253ED3" w:rsidRDefault="00253ED3" w:rsidP="00253ED3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14:paraId="5A4F2A04" w14:textId="77777777" w:rsidR="00253ED3" w:rsidRDefault="00253ED3" w:rsidP="00253E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местный бюджет</w:t>
      </w:r>
    </w:p>
    <w:p w14:paraId="2A0BB9A4" w14:textId="77777777" w:rsidR="00253ED3" w:rsidRDefault="00253ED3" w:rsidP="00253E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1EDD886B" w14:textId="77777777" w:rsidR="00253ED3" w:rsidRDefault="00253ED3" w:rsidP="00253E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на 2022 год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3C7416C" w14:textId="77777777" w:rsidR="00253ED3" w:rsidRDefault="00253ED3" w:rsidP="00253ED3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E2589D2" w14:textId="77777777" w:rsidR="00253ED3" w:rsidRDefault="00253ED3" w:rsidP="00253ED3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1254956" w14:textId="77777777" w:rsidR="00253ED3" w:rsidRDefault="00253ED3" w:rsidP="00253ED3">
      <w:pPr>
        <w:tabs>
          <w:tab w:val="left" w:pos="187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2022 год </w:t>
      </w:r>
    </w:p>
    <w:p w14:paraId="0E7B0817" w14:textId="77777777" w:rsidR="00253ED3" w:rsidRDefault="00253ED3" w:rsidP="00253ED3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местного бюджета  на 2022 год: </w:t>
      </w:r>
    </w:p>
    <w:p w14:paraId="20F21567" w14:textId="23D8E240" w:rsidR="00253ED3" w:rsidRDefault="00253ED3" w:rsidP="00253ED3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общий объём доходов  в сумме 5</w:t>
      </w:r>
      <w:r w:rsidR="00A93AA7">
        <w:rPr>
          <w:rFonts w:ascii="Times New Roman" w:eastAsia="Calibri" w:hAnsi="Times New Roman" w:cs="Times New Roman"/>
          <w:sz w:val="28"/>
          <w:szCs w:val="28"/>
        </w:rPr>
        <w:t> 707 549,8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копеек,  в том числе  безвозмездных поступлений в сумме 5 460 071,64 копеек;</w:t>
      </w:r>
    </w:p>
    <w:p w14:paraId="022BD47F" w14:textId="2D9D8729" w:rsidR="00253ED3" w:rsidRDefault="00253ED3" w:rsidP="00253ED3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общий  объём расходов в сумме  5</w:t>
      </w:r>
      <w:r w:rsidR="00A93AA7">
        <w:rPr>
          <w:rFonts w:ascii="Times New Roman" w:eastAsia="Calibri" w:hAnsi="Times New Roman" w:cs="Times New Roman"/>
          <w:sz w:val="28"/>
          <w:szCs w:val="28"/>
        </w:rPr>
        <w:t> 723 884,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копеек;</w:t>
      </w:r>
    </w:p>
    <w:p w14:paraId="6683AD37" w14:textId="77777777" w:rsidR="00253ED3" w:rsidRDefault="00253ED3" w:rsidP="00253ED3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дефицит (профицит) в сумме 16 334,23коп.</w:t>
      </w:r>
    </w:p>
    <w:p w14:paraId="64990B75" w14:textId="77777777" w:rsidR="00253ED3" w:rsidRDefault="00253ED3" w:rsidP="00253ED3">
      <w:pPr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E5972F3" w14:textId="77777777" w:rsidR="00253ED3" w:rsidRDefault="00253ED3" w:rsidP="00253ED3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5 </w:t>
      </w:r>
      <w:r>
        <w:rPr>
          <w:rFonts w:ascii="Times New Roman" w:eastAsia="Calibri" w:hAnsi="Times New Roman" w:cs="Times New Roman"/>
          <w:b/>
          <w:sz w:val="28"/>
          <w:szCs w:val="28"/>
        </w:rPr>
        <w:t>Бюджетные ассигнования местного бюджета на 2022 год</w:t>
      </w:r>
    </w:p>
    <w:p w14:paraId="289BC040" w14:textId="77777777" w:rsidR="00253ED3" w:rsidRDefault="00253ED3" w:rsidP="00253ED3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14:paraId="7A2B2745" w14:textId="77777777" w:rsidR="00253ED3" w:rsidRDefault="00253ED3" w:rsidP="00253ED3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налоговые и неналоговые доходы на 2022 год согласно приложению 4 к настоящему Решению;</w:t>
      </w:r>
    </w:p>
    <w:p w14:paraId="648E81F8" w14:textId="77777777" w:rsidR="00253ED3" w:rsidRDefault="00253ED3" w:rsidP="00253ED3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объем безвозмездных поступлений на 2022 год согласно приложению 5 к настоящему Решению;</w:t>
      </w:r>
    </w:p>
    <w:p w14:paraId="4A1CE355" w14:textId="77777777" w:rsidR="00253ED3" w:rsidRDefault="00253ED3" w:rsidP="00253ED3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</w:t>
      </w:r>
      <w:r>
        <w:rPr>
          <w:rFonts w:ascii="Times New Roman CYR" w:eastAsia="Calibri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14:paraId="5149FE5B" w14:textId="77777777" w:rsidR="00253ED3" w:rsidRDefault="00253ED3" w:rsidP="00253ED3">
      <w:pPr>
        <w:spacing w:after="0" w:line="100" w:lineRule="atLeast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- 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rFonts w:ascii="Calibri" w:eastAsia="Calibri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Элэсун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» 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бюджета на 2022год согласно приложению 7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настоящему Решению;</w:t>
      </w:r>
    </w:p>
    <w:p w14:paraId="1EAFD808" w14:textId="77777777" w:rsidR="00253ED3" w:rsidRDefault="00253ED3" w:rsidP="0025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2022 год согласно приложению 8  к настоящему Решению;</w:t>
      </w:r>
    </w:p>
    <w:p w14:paraId="5AFF5EC1" w14:textId="77777777" w:rsidR="00253ED3" w:rsidRDefault="00253ED3" w:rsidP="0025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06A1" w14:textId="77777777" w:rsidR="00253ED3" w:rsidRDefault="00253ED3" w:rsidP="00253ED3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9.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Заключительные положения</w:t>
      </w:r>
    </w:p>
    <w:p w14:paraId="4D821346" w14:textId="77777777" w:rsidR="00253ED3" w:rsidRDefault="00253ED3" w:rsidP="00253ED3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14:paraId="122A3488" w14:textId="77777777" w:rsidR="00253ED3" w:rsidRDefault="00253ED3" w:rsidP="00253ED3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782DFF8C" w14:textId="77777777" w:rsidR="00253ED3" w:rsidRDefault="00253ED3" w:rsidP="00253ED3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  образования</w:t>
      </w:r>
    </w:p>
    <w:p w14:paraId="17B19C44" w14:textId="77777777" w:rsidR="00253ED3" w:rsidRDefault="00253ED3" w:rsidP="00253ED3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Галсанова</w:t>
      </w:r>
      <w:proofErr w:type="spellEnd"/>
    </w:p>
    <w:p w14:paraId="13C4A0AB" w14:textId="77777777" w:rsidR="00253ED3" w:rsidRDefault="00253ED3" w:rsidP="00253ED3">
      <w:pPr>
        <w:spacing w:after="0" w:line="252" w:lineRule="auto"/>
        <w:rPr>
          <w:rFonts w:ascii="Times New Roman" w:eastAsia="Calibri" w:hAnsi="Times New Roman" w:cs="Times New Roman"/>
        </w:rPr>
      </w:pPr>
    </w:p>
    <w:p w14:paraId="795469EE" w14:textId="77777777" w:rsidR="00253ED3" w:rsidRDefault="00253ED3" w:rsidP="00253ED3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W w:w="12599" w:type="dxa"/>
        <w:tblInd w:w="-709" w:type="dxa"/>
        <w:tblLook w:val="04A0" w:firstRow="1" w:lastRow="0" w:firstColumn="1" w:lastColumn="0" w:noHBand="0" w:noVBand="1"/>
      </w:tblPr>
      <w:tblGrid>
        <w:gridCol w:w="733"/>
        <w:gridCol w:w="59"/>
        <w:gridCol w:w="776"/>
        <w:gridCol w:w="2709"/>
        <w:gridCol w:w="920"/>
        <w:gridCol w:w="821"/>
        <w:gridCol w:w="923"/>
        <w:gridCol w:w="244"/>
        <w:gridCol w:w="687"/>
        <w:gridCol w:w="731"/>
        <w:gridCol w:w="918"/>
        <w:gridCol w:w="1016"/>
        <w:gridCol w:w="307"/>
        <w:gridCol w:w="1648"/>
        <w:gridCol w:w="107"/>
      </w:tblGrid>
      <w:tr w:rsidR="00253ED3" w14:paraId="6C72D415" w14:textId="77777777" w:rsidTr="00253ED3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3670B6F0" w14:textId="77777777" w:rsidR="00253ED3" w:rsidRDefault="00253ED3"/>
        </w:tc>
        <w:tc>
          <w:tcPr>
            <w:tcW w:w="5373" w:type="dxa"/>
            <w:gridSpan w:val="4"/>
            <w:noWrap/>
            <w:vAlign w:val="bottom"/>
            <w:hideMark/>
          </w:tcPr>
          <w:p w14:paraId="1D26E92F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</w:tcPr>
          <w:p w14:paraId="78CC7B4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320E6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1EEF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AA8581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14:paraId="0ED069AD" w14:textId="77777777" w:rsidR="00253ED3" w:rsidRDefault="0025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D3" w14:paraId="77F3235B" w14:textId="77777777" w:rsidTr="00253ED3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0C3F195A" w14:textId="77777777" w:rsidR="00253ED3" w:rsidRDefault="00253ED3"/>
        </w:tc>
        <w:tc>
          <w:tcPr>
            <w:tcW w:w="5373" w:type="dxa"/>
            <w:gridSpan w:val="4"/>
            <w:noWrap/>
            <w:vAlign w:val="bottom"/>
            <w:hideMark/>
          </w:tcPr>
          <w:p w14:paraId="6BBC3E93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  <w:hideMark/>
          </w:tcPr>
          <w:p w14:paraId="2FB9860A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14:paraId="7B57F230" w14:textId="77777777" w:rsidR="00253ED3" w:rsidRDefault="00253E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3ED3" w14:paraId="10E3E624" w14:textId="77777777" w:rsidTr="00253ED3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45A04714" w14:textId="77777777" w:rsidR="00253ED3" w:rsidRDefault="00253ED3"/>
        </w:tc>
        <w:tc>
          <w:tcPr>
            <w:tcW w:w="5373" w:type="dxa"/>
            <w:gridSpan w:val="4"/>
            <w:noWrap/>
            <w:vAlign w:val="bottom"/>
            <w:hideMark/>
          </w:tcPr>
          <w:p w14:paraId="30D3AF32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  <w:hideMark/>
          </w:tcPr>
          <w:p w14:paraId="43F4DE5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14:paraId="24028CE5" w14:textId="77777777" w:rsidR="00253ED3" w:rsidRDefault="0025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D3" w14:paraId="2EF18FB1" w14:textId="77777777" w:rsidTr="00253ED3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1200A85B" w14:textId="77777777" w:rsidR="00253ED3" w:rsidRDefault="00253ED3"/>
        </w:tc>
        <w:tc>
          <w:tcPr>
            <w:tcW w:w="5373" w:type="dxa"/>
            <w:gridSpan w:val="4"/>
            <w:noWrap/>
            <w:vAlign w:val="bottom"/>
            <w:hideMark/>
          </w:tcPr>
          <w:p w14:paraId="3E476428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  <w:hideMark/>
          </w:tcPr>
          <w:p w14:paraId="53DA15BE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14:paraId="7080F13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14:paraId="1DB39B7C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14:paraId="0E60B44C" w14:textId="77777777" w:rsidR="00253ED3" w:rsidRDefault="00253E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3ED3" w14:paraId="2E1CEFCB" w14:textId="77777777" w:rsidTr="00253ED3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0422491A" w14:textId="77777777" w:rsidR="00253ED3" w:rsidRDefault="00253ED3"/>
        </w:tc>
        <w:tc>
          <w:tcPr>
            <w:tcW w:w="5373" w:type="dxa"/>
            <w:gridSpan w:val="4"/>
            <w:noWrap/>
            <w:vAlign w:val="bottom"/>
            <w:hideMark/>
          </w:tcPr>
          <w:p w14:paraId="325B2F15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  <w:hideMark/>
          </w:tcPr>
          <w:p w14:paraId="6F29FACA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14:paraId="38870022" w14:textId="77777777" w:rsidR="00253ED3" w:rsidRDefault="00253E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3ED3" w14:paraId="5189CB5C" w14:textId="77777777" w:rsidTr="00253ED3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2728179D" w14:textId="77777777" w:rsidR="00253ED3" w:rsidRDefault="00253ED3"/>
        </w:tc>
        <w:tc>
          <w:tcPr>
            <w:tcW w:w="5373" w:type="dxa"/>
            <w:gridSpan w:val="4"/>
            <w:noWrap/>
            <w:vAlign w:val="bottom"/>
            <w:hideMark/>
          </w:tcPr>
          <w:p w14:paraId="481EA5D8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6"/>
            <w:noWrap/>
            <w:vAlign w:val="bottom"/>
            <w:hideMark/>
          </w:tcPr>
          <w:p w14:paraId="5ACD3811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LXII-1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14:paraId="0DECD3E6" w14:textId="77777777" w:rsidR="00253ED3" w:rsidRDefault="00253E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3ED3" w14:paraId="2E1403E4" w14:textId="77777777" w:rsidTr="00253ED3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2E4B7A17" w14:textId="77777777" w:rsidR="00253ED3" w:rsidRDefault="00253ED3"/>
        </w:tc>
        <w:tc>
          <w:tcPr>
            <w:tcW w:w="6304" w:type="dxa"/>
            <w:gridSpan w:val="6"/>
            <w:noWrap/>
            <w:vAlign w:val="bottom"/>
            <w:hideMark/>
          </w:tcPr>
          <w:p w14:paraId="20978CE3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3"/>
            <w:noWrap/>
            <w:vAlign w:val="bottom"/>
            <w:hideMark/>
          </w:tcPr>
          <w:p w14:paraId="7104B3B5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5C6F1F63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0A0357DC" w14:textId="77777777" w:rsidTr="00253ED3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50E5FD05" w14:textId="77777777" w:rsidR="00253ED3" w:rsidRDefault="00253ED3"/>
        </w:tc>
        <w:tc>
          <w:tcPr>
            <w:tcW w:w="10924" w:type="dxa"/>
            <w:gridSpan w:val="11"/>
            <w:vAlign w:val="bottom"/>
            <w:hideMark/>
          </w:tcPr>
          <w:p w14:paraId="222895B0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253ED3" w14:paraId="4C8E4194" w14:textId="77777777" w:rsidTr="00253ED3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3D4E3B02" w14:textId="77777777" w:rsidR="00253ED3" w:rsidRDefault="00253ED3"/>
        </w:tc>
        <w:tc>
          <w:tcPr>
            <w:tcW w:w="10924" w:type="dxa"/>
            <w:gridSpan w:val="11"/>
            <w:vAlign w:val="bottom"/>
            <w:hideMark/>
          </w:tcPr>
          <w:p w14:paraId="7D3A9C6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253ED3" w14:paraId="076798D6" w14:textId="77777777" w:rsidTr="00253ED3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0876ACDA" w14:textId="77777777" w:rsidR="00253ED3" w:rsidRDefault="00253ED3"/>
        </w:tc>
        <w:tc>
          <w:tcPr>
            <w:tcW w:w="6304" w:type="dxa"/>
            <w:gridSpan w:val="6"/>
            <w:vAlign w:val="bottom"/>
            <w:hideMark/>
          </w:tcPr>
          <w:p w14:paraId="4BD1D1C1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3"/>
            <w:vAlign w:val="bottom"/>
            <w:hideMark/>
          </w:tcPr>
          <w:p w14:paraId="4B68B98C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955" w:type="dxa"/>
            <w:gridSpan w:val="2"/>
            <w:vAlign w:val="bottom"/>
            <w:hideMark/>
          </w:tcPr>
          <w:p w14:paraId="0BA300EF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3ED3" w14:paraId="342398A8" w14:textId="77777777" w:rsidTr="00253ED3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5EEC36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989C5F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B3D0AA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5258CFAA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3ED3" w14:paraId="365AE91A" w14:textId="77777777" w:rsidTr="00253ED3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2E1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88DFA7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F8E574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2929,2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3187808A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ED3" w14:paraId="29278526" w14:textId="77777777" w:rsidTr="00253ED3">
        <w:trPr>
          <w:gridBefore w:val="2"/>
          <w:gridAfter w:val="1"/>
          <w:wBefore w:w="792" w:type="dxa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626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A5396E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98D7EC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792,926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49A063F5" w14:textId="77777777" w:rsidR="00253ED3" w:rsidRDefault="00253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ED3" w14:paraId="6B6C593B" w14:textId="77777777" w:rsidTr="00253ED3">
        <w:trPr>
          <w:gridBefore w:val="2"/>
          <w:gridAfter w:val="1"/>
          <w:wBefore w:w="792" w:type="dxa"/>
          <w:wAfter w:w="107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BFC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69C967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605B99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1345,518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59A6B4A1" w14:textId="77777777" w:rsidR="00253ED3" w:rsidRDefault="00253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ED3" w14:paraId="227BD38A" w14:textId="77777777" w:rsidTr="00253ED3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16F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868069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F92531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790,748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5C14BBF7" w14:textId="77777777" w:rsidR="00253ED3" w:rsidRDefault="00253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ED3" w14:paraId="1E95DE78" w14:textId="77777777" w:rsidTr="00253ED3">
        <w:trPr>
          <w:gridBefore w:val="2"/>
          <w:gridAfter w:val="1"/>
          <w:wBefore w:w="792" w:type="dxa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22B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926D56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796D4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0A634D37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ED3" w14:paraId="0536882F" w14:textId="77777777" w:rsidTr="00253ED3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70D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EAD53B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031785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</w:tcPr>
          <w:p w14:paraId="46AA100C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D3" w14:paraId="591D8FC4" w14:textId="77777777" w:rsidTr="00253ED3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3352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EB47AD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299342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2A033BE5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ED3" w14:paraId="1597A03B" w14:textId="77777777" w:rsidTr="00253ED3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1284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13BA23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D891FA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436505AD" w14:textId="77777777" w:rsidR="00253ED3" w:rsidRDefault="00253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ED3" w14:paraId="238BB81D" w14:textId="77777777" w:rsidTr="00253ED3">
        <w:trPr>
          <w:gridBefore w:val="2"/>
          <w:gridAfter w:val="1"/>
          <w:wBefore w:w="792" w:type="dxa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EABDD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2BD98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B0693A" w14:textId="53F2229E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A93A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</w:t>
            </w:r>
            <w:r w:rsidR="00A93A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098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00C1BD67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ED3" w14:paraId="721A30C7" w14:textId="77777777" w:rsidTr="00253ED3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23040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D8D0A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F8A5BB" w14:textId="50A1C4EB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93AA7">
              <w:rPr>
                <w:rFonts w:ascii="Times New Roman" w:eastAsia="Times New Roman" w:hAnsi="Times New Roman" w:cs="Times New Roman"/>
                <w:sz w:val="28"/>
                <w:szCs w:val="28"/>
              </w:rPr>
              <w:t>16,098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14FABC65" w14:textId="77777777" w:rsidR="00253ED3" w:rsidRDefault="00253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ED3" w14:paraId="6C56DBA9" w14:textId="77777777" w:rsidTr="00253ED3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CE241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4AC865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F675E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948,892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2916D785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ED3" w14:paraId="44741ECC" w14:textId="77777777" w:rsidTr="00253ED3">
        <w:trPr>
          <w:gridBefore w:val="2"/>
          <w:gridAfter w:val="1"/>
          <w:wBefore w:w="792" w:type="dxa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35D42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18125D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8556D9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508,85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14:paraId="07618D3D" w14:textId="77777777" w:rsidR="00253ED3" w:rsidRDefault="00253E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ED3" w14:paraId="1FAA823F" w14:textId="77777777" w:rsidTr="00253ED3">
        <w:trPr>
          <w:gridBefore w:val="2"/>
          <w:gridAfter w:val="1"/>
          <w:wBefore w:w="792" w:type="dxa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5CE5672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7D72131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3211D1C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440,04</w:t>
            </w:r>
          </w:p>
        </w:tc>
        <w:tc>
          <w:tcPr>
            <w:tcW w:w="1955" w:type="dxa"/>
            <w:gridSpan w:val="2"/>
            <w:noWrap/>
            <w:vAlign w:val="bottom"/>
          </w:tcPr>
          <w:p w14:paraId="48667983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0753A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DF55C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D3" w14:paraId="306FDD58" w14:textId="77777777" w:rsidTr="00253ED3">
        <w:trPr>
          <w:gridBefore w:val="2"/>
          <w:gridAfter w:val="1"/>
          <w:wBefore w:w="792" w:type="dxa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536AB9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32321D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B98CE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5 714,405</w:t>
            </w:r>
          </w:p>
        </w:tc>
        <w:tc>
          <w:tcPr>
            <w:tcW w:w="1955" w:type="dxa"/>
            <w:gridSpan w:val="2"/>
            <w:noWrap/>
            <w:vAlign w:val="bottom"/>
          </w:tcPr>
          <w:p w14:paraId="53604CD1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D3" w14:paraId="34F1E5BB" w14:textId="77777777" w:rsidTr="00253ED3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14:paraId="4E8B56A1" w14:textId="77777777" w:rsidR="00253ED3" w:rsidRDefault="00253ED3"/>
        </w:tc>
        <w:tc>
          <w:tcPr>
            <w:tcW w:w="3544" w:type="dxa"/>
            <w:gridSpan w:val="3"/>
            <w:noWrap/>
            <w:vAlign w:val="bottom"/>
            <w:hideMark/>
          </w:tcPr>
          <w:p w14:paraId="52873A46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</w:tcPr>
          <w:p w14:paraId="28D37CD4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7"/>
            <w:noWrap/>
            <w:vAlign w:val="bottom"/>
          </w:tcPr>
          <w:p w14:paraId="54688BFC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CF1A83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8F6D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63965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8B4C7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01484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F67F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57A0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82B74" w14:textId="36E4D80A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0BAEC" w14:textId="424FA78E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BD8CB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7B5BE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240121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4C374B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</w:tr>
      <w:tr w:rsidR="00253ED3" w14:paraId="539A50F4" w14:textId="77777777" w:rsidTr="00253ED3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14:paraId="3F06F43A" w14:textId="77777777" w:rsidR="00253ED3" w:rsidRDefault="00253ED3"/>
        </w:tc>
        <w:tc>
          <w:tcPr>
            <w:tcW w:w="3544" w:type="dxa"/>
            <w:gridSpan w:val="3"/>
            <w:noWrap/>
            <w:vAlign w:val="bottom"/>
            <w:hideMark/>
          </w:tcPr>
          <w:p w14:paraId="08D41EE1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4CB14DFE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7"/>
            <w:noWrap/>
            <w:vAlign w:val="bottom"/>
            <w:hideMark/>
          </w:tcPr>
          <w:p w14:paraId="4909E23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3822C3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253ED3" w14:paraId="1399A6B6" w14:textId="77777777" w:rsidTr="00253ED3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14:paraId="622090BB" w14:textId="77777777" w:rsidR="00253ED3" w:rsidRDefault="00253ED3"/>
        </w:tc>
        <w:tc>
          <w:tcPr>
            <w:tcW w:w="3544" w:type="dxa"/>
            <w:gridSpan w:val="3"/>
            <w:noWrap/>
            <w:vAlign w:val="bottom"/>
            <w:hideMark/>
          </w:tcPr>
          <w:p w14:paraId="165D4BF3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4375FFA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7"/>
            <w:noWrap/>
            <w:vAlign w:val="bottom"/>
            <w:hideMark/>
          </w:tcPr>
          <w:p w14:paraId="2B69C43A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53ED3" w14:paraId="782F8F81" w14:textId="77777777" w:rsidTr="00253ED3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14:paraId="089D4C18" w14:textId="77777777" w:rsidR="00253ED3" w:rsidRDefault="00253ED3"/>
        </w:tc>
        <w:tc>
          <w:tcPr>
            <w:tcW w:w="3544" w:type="dxa"/>
            <w:gridSpan w:val="3"/>
            <w:noWrap/>
            <w:vAlign w:val="bottom"/>
            <w:hideMark/>
          </w:tcPr>
          <w:p w14:paraId="157CDC22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7215CCA8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7"/>
            <w:noWrap/>
            <w:vAlign w:val="bottom"/>
            <w:hideMark/>
          </w:tcPr>
          <w:p w14:paraId="49592DBC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14:paraId="7D3C63EE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14:paraId="10D28B1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253ED3" w14:paraId="4915E951" w14:textId="77777777" w:rsidTr="00253ED3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14:paraId="53A13C00" w14:textId="77777777" w:rsidR="00253ED3" w:rsidRDefault="00253ED3"/>
        </w:tc>
        <w:tc>
          <w:tcPr>
            <w:tcW w:w="3544" w:type="dxa"/>
            <w:gridSpan w:val="3"/>
            <w:noWrap/>
            <w:vAlign w:val="center"/>
            <w:hideMark/>
          </w:tcPr>
          <w:p w14:paraId="6B87BAD1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5116D691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7"/>
            <w:noWrap/>
            <w:vAlign w:val="bottom"/>
            <w:hideMark/>
          </w:tcPr>
          <w:p w14:paraId="74324F3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253ED3" w14:paraId="5C0CFF14" w14:textId="77777777" w:rsidTr="00253ED3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14:paraId="68A49779" w14:textId="77777777" w:rsidR="00253ED3" w:rsidRDefault="00253ED3"/>
        </w:tc>
        <w:tc>
          <w:tcPr>
            <w:tcW w:w="3544" w:type="dxa"/>
            <w:gridSpan w:val="3"/>
            <w:noWrap/>
            <w:vAlign w:val="center"/>
            <w:hideMark/>
          </w:tcPr>
          <w:p w14:paraId="0D53EF00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68049802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7"/>
            <w:noWrap/>
            <w:vAlign w:val="bottom"/>
            <w:hideMark/>
          </w:tcPr>
          <w:p w14:paraId="134869BC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LXII-1</w:t>
            </w:r>
          </w:p>
        </w:tc>
      </w:tr>
      <w:tr w:rsidR="00253ED3" w14:paraId="69660AA4" w14:textId="77777777" w:rsidTr="00253ED3">
        <w:trPr>
          <w:gridAfter w:val="3"/>
          <w:wAfter w:w="2062" w:type="dxa"/>
          <w:trHeight w:val="509"/>
        </w:trPr>
        <w:tc>
          <w:tcPr>
            <w:tcW w:w="10537" w:type="dxa"/>
            <w:gridSpan w:val="12"/>
            <w:vMerge w:val="restart"/>
            <w:vAlign w:val="center"/>
            <w:hideMark/>
          </w:tcPr>
          <w:p w14:paraId="79A27B6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2022 год</w:t>
            </w:r>
          </w:p>
        </w:tc>
      </w:tr>
      <w:tr w:rsidR="00253ED3" w14:paraId="17E3CE2D" w14:textId="77777777" w:rsidTr="00253ED3">
        <w:trPr>
          <w:gridAfter w:val="3"/>
          <w:wAfter w:w="2062" w:type="dxa"/>
          <w:trHeight w:val="509"/>
        </w:trPr>
        <w:tc>
          <w:tcPr>
            <w:tcW w:w="0" w:type="auto"/>
            <w:gridSpan w:val="12"/>
            <w:vMerge/>
            <w:vAlign w:val="center"/>
            <w:hideMark/>
          </w:tcPr>
          <w:p w14:paraId="0AB33423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3ED3" w14:paraId="2CF38E62" w14:textId="77777777" w:rsidTr="00253ED3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14:paraId="19695550" w14:textId="77777777" w:rsidR="00253ED3" w:rsidRDefault="00253ED3"/>
        </w:tc>
        <w:tc>
          <w:tcPr>
            <w:tcW w:w="3544" w:type="dxa"/>
            <w:gridSpan w:val="3"/>
            <w:noWrap/>
            <w:vAlign w:val="center"/>
            <w:hideMark/>
          </w:tcPr>
          <w:p w14:paraId="78FAA40B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42742CDD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14:paraId="7DE9DF4A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14:paraId="10282541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14:paraId="6F29DC64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14:paraId="33F8E7DB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14:paraId="6EE39C64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3ED3" w14:paraId="0A60B8F7" w14:textId="77777777" w:rsidTr="00253ED3">
        <w:trPr>
          <w:gridAfter w:val="3"/>
          <w:wAfter w:w="2062" w:type="dxa"/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085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AB8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5434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A25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534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78D8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C9A9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FE4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53ED3" w14:paraId="7AC15ACA" w14:textId="77777777" w:rsidTr="00253ED3">
        <w:trPr>
          <w:gridAfter w:val="3"/>
          <w:wAfter w:w="2062" w:type="dxa"/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9BCB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A033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9C1E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911B3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E1F5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5D5B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72E5F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C2D5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3ED3" w14:paraId="0C4F1C27" w14:textId="77777777" w:rsidTr="00253ED3">
        <w:trPr>
          <w:gridAfter w:val="3"/>
          <w:wAfter w:w="2062" w:type="dxa"/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E96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BBFC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8420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DEFD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969D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9C4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BE8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9C8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BBD2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21EA9" w14:textId="66BF5532" w:rsidR="00253ED3" w:rsidRDefault="00E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93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A93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23,884</w:t>
            </w:r>
          </w:p>
        </w:tc>
      </w:tr>
      <w:tr w:rsidR="00253ED3" w14:paraId="6BE6658B" w14:textId="77777777" w:rsidTr="00253ED3">
        <w:trPr>
          <w:gridAfter w:val="3"/>
          <w:wAfter w:w="2062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7C714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99D2BF9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DACC3E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7E4439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B01ED6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3FDFB7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1A5A72D" w14:textId="77777777" w:rsidR="00253ED3" w:rsidRDefault="00253E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B0B4F1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2929,2</w:t>
            </w:r>
          </w:p>
        </w:tc>
      </w:tr>
      <w:tr w:rsidR="00253ED3" w14:paraId="2F0E3B53" w14:textId="77777777" w:rsidTr="00253ED3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822E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DBC8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43C8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021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2CA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54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8B8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EDF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792,926</w:t>
            </w:r>
          </w:p>
        </w:tc>
      </w:tr>
      <w:tr w:rsidR="00253ED3" w14:paraId="07FC61EB" w14:textId="77777777" w:rsidTr="00253ED3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B3E5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42BE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D31B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FAC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52F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9FA8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C6E8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CD7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792,926</w:t>
            </w:r>
          </w:p>
        </w:tc>
      </w:tr>
      <w:tr w:rsidR="00253ED3" w14:paraId="345FDBCF" w14:textId="77777777" w:rsidTr="00253ED3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285E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A09A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F09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C9C2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E735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597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54E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74F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792,926</w:t>
            </w:r>
          </w:p>
        </w:tc>
      </w:tr>
      <w:tr w:rsidR="00253ED3" w14:paraId="5E7D679B" w14:textId="77777777" w:rsidTr="00253ED3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050E4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199D" w14:textId="77777777" w:rsidR="00253ED3" w:rsidRDefault="00253E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F6D4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52E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E85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998A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2637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839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610,098</w:t>
            </w:r>
          </w:p>
        </w:tc>
      </w:tr>
      <w:tr w:rsidR="00253ED3" w14:paraId="76BAAFA0" w14:textId="77777777" w:rsidTr="00253ED3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90E9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FE7D3" w14:textId="77777777" w:rsidR="00253ED3" w:rsidRDefault="00253E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77C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A78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88E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57F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97B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EED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182,828</w:t>
            </w:r>
          </w:p>
        </w:tc>
      </w:tr>
      <w:tr w:rsidR="00253ED3" w14:paraId="11B2E26A" w14:textId="77777777" w:rsidTr="00253ED3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75F2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C99E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859E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28B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BB3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188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5FF8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F459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1345,52</w:t>
            </w:r>
          </w:p>
        </w:tc>
      </w:tr>
      <w:tr w:rsidR="00253ED3" w14:paraId="5FD7646C" w14:textId="77777777" w:rsidTr="00253ED3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AC17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AEF2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6436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40F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AA03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5A2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EFD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4114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1345,52</w:t>
            </w:r>
          </w:p>
        </w:tc>
      </w:tr>
      <w:tr w:rsidR="00253ED3" w14:paraId="043B9321" w14:textId="77777777" w:rsidTr="00253ED3">
        <w:trPr>
          <w:gridAfter w:val="3"/>
          <w:wAfter w:w="2062" w:type="dxa"/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5A00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98E1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EB24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0CA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47215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95C6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C8C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FB1E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1107,267</w:t>
            </w:r>
          </w:p>
        </w:tc>
      </w:tr>
      <w:tr w:rsidR="00253ED3" w14:paraId="153CFC61" w14:textId="77777777" w:rsidTr="00253ED3">
        <w:trPr>
          <w:gridAfter w:val="3"/>
          <w:wAfter w:w="2062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1BAC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88A7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293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DEAF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B8EA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416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269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4E7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642,171</w:t>
            </w:r>
          </w:p>
        </w:tc>
      </w:tr>
      <w:tr w:rsidR="00253ED3" w14:paraId="163AAEB0" w14:textId="77777777" w:rsidTr="00253ED3">
        <w:trPr>
          <w:gridAfter w:val="3"/>
          <w:wAfter w:w="2062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E436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D6B1" w14:textId="77777777" w:rsidR="00253ED3" w:rsidRDefault="00253E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60D6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E199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8D9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F4F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34B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8546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191,52</w:t>
            </w:r>
          </w:p>
        </w:tc>
      </w:tr>
      <w:tr w:rsidR="00253ED3" w14:paraId="452E543B" w14:textId="77777777" w:rsidTr="00253ED3">
        <w:trPr>
          <w:gridAfter w:val="3"/>
          <w:wAfter w:w="2062" w:type="dxa"/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6369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AC4D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4FB2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310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9D14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E74A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EC93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646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99,496</w:t>
            </w:r>
          </w:p>
        </w:tc>
      </w:tr>
      <w:tr w:rsidR="00253ED3" w14:paraId="0566A63A" w14:textId="77777777" w:rsidTr="00253ED3">
        <w:trPr>
          <w:gridAfter w:val="3"/>
          <w:wAfter w:w="2062" w:type="dxa"/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42D6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D8B1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7ED0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DAAA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3CB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ADCB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61E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0B96E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170,686</w:t>
            </w:r>
          </w:p>
        </w:tc>
      </w:tr>
      <w:tr w:rsidR="00253ED3" w14:paraId="3BE4C607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BCE3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24B0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2DB5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545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8B6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6EDE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168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62D4E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3,394</w:t>
            </w:r>
          </w:p>
        </w:tc>
      </w:tr>
      <w:tr w:rsidR="00253ED3" w14:paraId="007544B8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D954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73CBD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1F49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9EE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A70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CB8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FF00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76C5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238,25</w:t>
            </w:r>
          </w:p>
        </w:tc>
      </w:tr>
      <w:tr w:rsidR="00253ED3" w14:paraId="3041F0FD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9EFE8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55F71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14:paraId="40BB2DF5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DF2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379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1DF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91CF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45E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FA963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53ED3" w14:paraId="5EC3C251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F253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B40E2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D2C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6EA5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9FC5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F6B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36A6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B6D98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53ED3" w14:paraId="1D525C68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29910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6BA0D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C6A4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F7C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3A2E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C740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AFD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7205B8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215,85</w:t>
            </w:r>
          </w:p>
        </w:tc>
      </w:tr>
      <w:tr w:rsidR="00253ED3" w14:paraId="2B0A24CF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BF38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7C573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E9B3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E0B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B25B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20D9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DB6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D23FB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215,85</w:t>
            </w:r>
          </w:p>
        </w:tc>
      </w:tr>
      <w:tr w:rsidR="00253ED3" w14:paraId="76C99D62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DDC2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23D09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48C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0D13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6D31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13D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C3D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3993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253ED3" w14:paraId="4D224752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A09A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91248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F21E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5962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54B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E8F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3028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59A03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253ED3" w14:paraId="48B0748A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F3A6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DFF80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F7CF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9AA5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44D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69EF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300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C853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53ED3" w14:paraId="2D46F1BB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A3E1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2CF18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FBC3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499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A082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CCA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512E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22C3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53ED3" w14:paraId="3EC1961B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44BCF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0CCF281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180227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BB6323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7B29BF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A17118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209237E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3A3675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790,75</w:t>
            </w:r>
          </w:p>
        </w:tc>
      </w:tr>
      <w:tr w:rsidR="00253ED3" w14:paraId="209A2D50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678C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92241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3DA8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286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326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7B4D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AB7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B406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428,8</w:t>
            </w:r>
          </w:p>
        </w:tc>
      </w:tr>
      <w:tr w:rsidR="00253ED3" w14:paraId="30CB8E7A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1573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D03F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B0D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0B8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620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B00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2F0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C648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392,0</w:t>
            </w:r>
          </w:p>
        </w:tc>
      </w:tr>
      <w:tr w:rsidR="00253ED3" w14:paraId="4B92AA18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9B64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7003B" w14:textId="77777777" w:rsidR="00253ED3" w:rsidRDefault="00253E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940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8E8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5197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F49E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2913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89BB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118,39</w:t>
            </w:r>
          </w:p>
        </w:tc>
      </w:tr>
      <w:tr w:rsidR="00253ED3" w14:paraId="57860F1C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4286B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DF7892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2161D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398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76A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4A8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9C13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3098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280,35</w:t>
            </w:r>
          </w:p>
        </w:tc>
      </w:tr>
      <w:tr w:rsidR="00253ED3" w14:paraId="3E4D8C62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817C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ABA437E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6BC239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AAF655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5CFF85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6765EB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61BA4A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D87D043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253ED3" w14:paraId="3704ACE6" w14:textId="77777777" w:rsidTr="00253ED3">
        <w:trPr>
          <w:gridAfter w:val="3"/>
          <w:wAfter w:w="2062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F509C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455AD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A1F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666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B65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32B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F53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1FFF2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253ED3" w14:paraId="59CDA3E9" w14:textId="77777777" w:rsidTr="00253ED3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9C00E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9C461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C1A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4628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5C15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72C0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DBD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CCC0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174,4</w:t>
            </w:r>
          </w:p>
        </w:tc>
      </w:tr>
      <w:tr w:rsidR="00253ED3" w14:paraId="55541690" w14:textId="77777777" w:rsidTr="00253ED3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0A65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999BFD" w14:textId="77777777" w:rsidR="00253ED3" w:rsidRDefault="00253E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1DD7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A5D5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CED7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DB92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3FFD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B3884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122,44</w:t>
            </w:r>
          </w:p>
        </w:tc>
      </w:tr>
      <w:tr w:rsidR="00253ED3" w14:paraId="28493682" w14:textId="77777777" w:rsidTr="00253ED3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80C2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426247" w14:textId="77777777" w:rsidR="00253ED3" w:rsidRDefault="00253E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1026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86F82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9A615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5784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31C9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BE766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51,96</w:t>
            </w:r>
          </w:p>
        </w:tc>
      </w:tr>
      <w:tr w:rsidR="00253ED3" w14:paraId="3F58E4F6" w14:textId="77777777" w:rsidTr="00253ED3">
        <w:trPr>
          <w:gridAfter w:val="3"/>
          <w:wAfter w:w="2062" w:type="dxa"/>
          <w:trHeight w:val="7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D5D9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6649749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C0CA0D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B8413D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4FA7CA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88D8A3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8FCD8AB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710ECCA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1 255,3</w:t>
            </w:r>
          </w:p>
        </w:tc>
      </w:tr>
      <w:tr w:rsidR="00253ED3" w14:paraId="1D33D987" w14:textId="77777777" w:rsidTr="00253ED3">
        <w:trPr>
          <w:gridAfter w:val="3"/>
          <w:wAfter w:w="2062" w:type="dxa"/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49A91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BA876A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E9C61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0953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8BE9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554E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6901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27874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1 255,3</w:t>
            </w:r>
          </w:p>
        </w:tc>
      </w:tr>
      <w:tr w:rsidR="00253ED3" w14:paraId="1FA87F3B" w14:textId="77777777" w:rsidTr="00253ED3">
        <w:trPr>
          <w:gridAfter w:val="3"/>
          <w:wAfter w:w="2062" w:type="dxa"/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CC48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5E7DB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CA68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4C9D1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29F3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20AF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BA2B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DF90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1 055,3</w:t>
            </w:r>
          </w:p>
        </w:tc>
      </w:tr>
      <w:tr w:rsidR="00253ED3" w14:paraId="624E8374" w14:textId="77777777" w:rsidTr="00253ED3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B88D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5C2F4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4DA4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725F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E77F5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C2E8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0C9C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AAD7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1 049,3</w:t>
            </w:r>
          </w:p>
        </w:tc>
      </w:tr>
      <w:tr w:rsidR="00253ED3" w14:paraId="2D3E67A4" w14:textId="77777777" w:rsidTr="00253ED3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5DA52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56C2E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40C3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6266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AFCC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03835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921E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2375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9B349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253ED3" w14:paraId="3A6D92A4" w14:textId="77777777" w:rsidTr="00253ED3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DB0A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1EE03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4F21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704C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F7CF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A09C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6601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1977E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253ED3" w14:paraId="3E0BC224" w14:textId="77777777" w:rsidTr="00253ED3">
        <w:trPr>
          <w:gridAfter w:val="3"/>
          <w:wAfter w:w="2062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7D90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9A0CAF0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89639E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638D95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DF5D65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B2B856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FA92E5C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86461E0" w14:textId="17DAF7A8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93AA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6,</w:t>
            </w:r>
            <w:r w:rsidR="00A93AA7">
              <w:rPr>
                <w:rFonts w:ascii="Times New Roman" w:eastAsia="Times New Roman" w:hAnsi="Times New Roman" w:cs="Times New Roman"/>
                <w:b/>
                <w:bCs/>
              </w:rPr>
              <w:t>098</w:t>
            </w:r>
          </w:p>
        </w:tc>
      </w:tr>
      <w:tr w:rsidR="00253ED3" w14:paraId="17BC61D3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3AAFB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3919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4CB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62A7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58E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81DF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6A7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39FD" w14:textId="5224E44C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A93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</w:t>
            </w:r>
            <w:r w:rsidR="00A93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098</w:t>
            </w:r>
          </w:p>
        </w:tc>
      </w:tr>
      <w:tr w:rsidR="00253ED3" w14:paraId="505CE0F3" w14:textId="77777777" w:rsidTr="00253ED3">
        <w:trPr>
          <w:gridAfter w:val="3"/>
          <w:wAfter w:w="2062" w:type="dxa"/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96FF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8915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B94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6B48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8C56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23B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A2AF" w14:textId="77777777" w:rsidR="00253ED3" w:rsidRDefault="0025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0709" w14:textId="5266F4D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93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</w:t>
            </w:r>
            <w:r w:rsidR="00A93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098</w:t>
            </w:r>
          </w:p>
        </w:tc>
      </w:tr>
      <w:tr w:rsidR="00253ED3" w14:paraId="1ABA316B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ADB6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D405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4806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FA25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C0C6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60C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82F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5C05" w14:textId="4B4BE5FE" w:rsidR="00253ED3" w:rsidRDefault="00A93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196,098</w:t>
            </w:r>
          </w:p>
        </w:tc>
      </w:tr>
      <w:tr w:rsidR="00253ED3" w14:paraId="6E77B39A" w14:textId="77777777" w:rsidTr="00253ED3">
        <w:trPr>
          <w:gridAfter w:val="3"/>
          <w:wAfter w:w="2062" w:type="dxa"/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8440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C75CC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FF85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E44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0DE0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3532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662B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7FB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253ED3" w14:paraId="141813B7" w14:textId="77777777" w:rsidTr="00253ED3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0679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2EF63E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A9A1C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F70D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78D2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3F678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3E675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5D01BB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3ED3" w14:paraId="619E9CFC" w14:textId="77777777" w:rsidTr="00253ED3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1078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C641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F76C6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7700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0D17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50D32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C0F127" w14:textId="77777777" w:rsidR="00253ED3" w:rsidRDefault="0025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F066A5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53ED3" w14:paraId="6346F4FB" w14:textId="77777777" w:rsidTr="00253ED3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94F9B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FC1E8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6E978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035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E12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7B4AE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F4EFB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9DD026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253ED3" w14:paraId="420FA6EE" w14:textId="77777777" w:rsidTr="00253ED3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11D59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A2D7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57053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290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DD0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07BA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34D09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342F83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253ED3" w14:paraId="78416119" w14:textId="77777777" w:rsidTr="00253ED3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D957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35D97C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E5660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D88F23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1EF1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FF2D6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D007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8886D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AAA2C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32911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F5FEEC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3ED3" w14:paraId="4E77127F" w14:textId="77777777" w:rsidTr="00253ED3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F337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8960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2C269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0DB9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562A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25C9F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C24F9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74308A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253ED3" w14:paraId="5178B8CB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D6F59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37581AD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DFC833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B43C09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140E77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1FD261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7ABE481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869E4BB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948,894</w:t>
            </w:r>
          </w:p>
        </w:tc>
      </w:tr>
      <w:tr w:rsidR="00253ED3" w14:paraId="27543036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61BF0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9802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66C0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C1B1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74E0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9C0E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B4880" w14:textId="77777777" w:rsidR="00253ED3" w:rsidRDefault="0025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086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508,854</w:t>
            </w:r>
          </w:p>
        </w:tc>
      </w:tr>
      <w:tr w:rsidR="00253ED3" w14:paraId="2ACA6340" w14:textId="77777777" w:rsidTr="00253ED3">
        <w:trPr>
          <w:gridAfter w:val="3"/>
          <w:wAfter w:w="2062" w:type="dxa"/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A4475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12939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5F0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4C6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5E6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F58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020E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ADDC2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148,624</w:t>
            </w:r>
          </w:p>
        </w:tc>
      </w:tr>
      <w:tr w:rsidR="00253ED3" w14:paraId="500E14A7" w14:textId="77777777" w:rsidTr="00253ED3">
        <w:trPr>
          <w:gridAfter w:val="3"/>
          <w:wAfter w:w="2062" w:type="dxa"/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46D2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C573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9A7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1220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02A5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92BD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39DE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DE670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253ED3" w14:paraId="0ECD5781" w14:textId="77777777" w:rsidTr="00253ED3">
        <w:trPr>
          <w:gridAfter w:val="3"/>
          <w:wAfter w:w="2062" w:type="dxa"/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B2CD3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728B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1AD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748A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ACCC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3BF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8A2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247C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352,69</w:t>
            </w:r>
          </w:p>
        </w:tc>
      </w:tr>
      <w:tr w:rsidR="00253ED3" w14:paraId="6F8DCAF6" w14:textId="77777777" w:rsidTr="00253ED3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2BB03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6969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BCC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4241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A561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477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06B2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BCFF3" w14:textId="77777777" w:rsidR="00253ED3" w:rsidRDefault="00253ED3">
            <w:p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855EC4" w14:textId="77777777" w:rsidR="00253ED3" w:rsidRDefault="00253ED3">
            <w:p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915599" w14:textId="77777777" w:rsidR="00253ED3" w:rsidRDefault="00253ED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352,69</w:t>
            </w:r>
          </w:p>
        </w:tc>
      </w:tr>
      <w:tr w:rsidR="00253ED3" w14:paraId="23FB3E9E" w14:textId="77777777" w:rsidTr="00253ED3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2D4A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3557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330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881D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AFD0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24E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A6E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85F454" w14:textId="77777777" w:rsidR="00253ED3" w:rsidRDefault="00253ED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352,69</w:t>
            </w:r>
          </w:p>
        </w:tc>
      </w:tr>
      <w:tr w:rsidR="00253ED3" w14:paraId="56FCDE16" w14:textId="77777777" w:rsidTr="00253ED3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DEFDD" w14:textId="77777777" w:rsidR="00253ED3" w:rsidRDefault="00253ED3"/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07E187" w14:textId="77777777" w:rsidR="00253ED3" w:rsidRDefault="00253ED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3D5C7" w14:textId="77777777" w:rsidR="00253ED3" w:rsidRDefault="00253ED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160C" w14:textId="77777777" w:rsidR="00253ED3" w:rsidRDefault="00253ED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B3C8" w14:textId="77777777" w:rsidR="00253ED3" w:rsidRDefault="00253ED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EF4D" w14:textId="77777777" w:rsidR="00253ED3" w:rsidRDefault="00253E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D292D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172C6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440,04</w:t>
            </w:r>
          </w:p>
        </w:tc>
      </w:tr>
      <w:tr w:rsidR="00253ED3" w14:paraId="4C33B70A" w14:textId="77777777" w:rsidTr="00253ED3">
        <w:trPr>
          <w:gridAfter w:val="3"/>
          <w:wAfter w:w="2062" w:type="dxa"/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0C8C2" w14:textId="77777777" w:rsidR="00253ED3" w:rsidRDefault="00253ED3"/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2A15A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4E29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C67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AEC8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3DE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A39B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3F3C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440,04</w:t>
            </w:r>
          </w:p>
        </w:tc>
      </w:tr>
      <w:tr w:rsidR="00253ED3" w14:paraId="02E05B55" w14:textId="77777777" w:rsidTr="00253ED3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1D717" w14:textId="77777777" w:rsidR="00253ED3" w:rsidRDefault="00253ED3"/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5931B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92F2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C0EE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504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BFAF3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34F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995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440,04</w:t>
            </w:r>
          </w:p>
        </w:tc>
      </w:tr>
      <w:tr w:rsidR="00253ED3" w14:paraId="69CC3278" w14:textId="77777777" w:rsidTr="00253ED3">
        <w:trPr>
          <w:gridAfter w:val="3"/>
          <w:wAfter w:w="2062" w:type="dxa"/>
          <w:trHeight w:val="300"/>
        </w:trPr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C777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C551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3E62CF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616363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2EA2B0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23E59F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2CDAA2" w14:textId="55E7AD10" w:rsidR="00253ED3" w:rsidRPr="00A93AA7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A93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723,884</w:t>
            </w:r>
          </w:p>
        </w:tc>
      </w:tr>
    </w:tbl>
    <w:p w14:paraId="59B91995" w14:textId="77777777" w:rsidR="00253ED3" w:rsidRDefault="00253ED3" w:rsidP="00253ED3">
      <w:pPr>
        <w:spacing w:after="0" w:line="252" w:lineRule="auto"/>
        <w:rPr>
          <w:rFonts w:ascii="Times New Roman" w:eastAsia="Times New Roman" w:hAnsi="Times New Roman" w:cs="Times New Roman"/>
          <w:lang w:eastAsia="ru-RU"/>
        </w:rPr>
      </w:pPr>
    </w:p>
    <w:p w14:paraId="2D1749DD" w14:textId="77777777" w:rsidR="00253ED3" w:rsidRDefault="00253ED3" w:rsidP="00253ED3">
      <w:pPr>
        <w:spacing w:after="0" w:line="252" w:lineRule="auto"/>
        <w:rPr>
          <w:rFonts w:ascii="Times New Roman" w:eastAsia="Calibri" w:hAnsi="Times New Roman" w:cs="Times New Roman"/>
        </w:rPr>
      </w:pPr>
    </w:p>
    <w:p w14:paraId="717969DD" w14:textId="77777777" w:rsidR="00253ED3" w:rsidRDefault="00253ED3" w:rsidP="00253ED3">
      <w:pPr>
        <w:spacing w:after="0" w:line="252" w:lineRule="auto"/>
        <w:rPr>
          <w:rFonts w:ascii="Times New Roman" w:eastAsia="Calibri" w:hAnsi="Times New Roman" w:cs="Times New Roman"/>
        </w:rPr>
      </w:pPr>
    </w:p>
    <w:p w14:paraId="59DF4788" w14:textId="77777777" w:rsidR="00253ED3" w:rsidRDefault="00253ED3" w:rsidP="00253ED3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W w:w="10231" w:type="dxa"/>
        <w:tblInd w:w="-426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1276"/>
        <w:gridCol w:w="2410"/>
        <w:gridCol w:w="141"/>
        <w:gridCol w:w="222"/>
      </w:tblGrid>
      <w:tr w:rsidR="00253ED3" w14:paraId="4897DC5C" w14:textId="77777777" w:rsidTr="00253ED3">
        <w:trPr>
          <w:gridAfter w:val="2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14:paraId="65C81D2C" w14:textId="77777777" w:rsidR="00253ED3" w:rsidRDefault="00253E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14:paraId="491408FC" w14:textId="77777777" w:rsidR="00253ED3" w:rsidRDefault="00253ED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</w:tcPr>
          <w:p w14:paraId="20A989E2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1B70E1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C6300B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DFAB3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783AA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2D40B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0D882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2E32E9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40B8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C2A9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BB5AE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5BC9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0AFB1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10F40B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EFC34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DFED4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5DDBE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86F04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253ED3" w14:paraId="4D934933" w14:textId="77777777" w:rsidTr="00253ED3">
        <w:trPr>
          <w:gridAfter w:val="2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14:paraId="04ED86DF" w14:textId="77777777" w:rsidR="00253ED3" w:rsidRDefault="00253ED3"/>
        </w:tc>
        <w:tc>
          <w:tcPr>
            <w:tcW w:w="3827" w:type="dxa"/>
            <w:gridSpan w:val="2"/>
            <w:noWrap/>
            <w:vAlign w:val="bottom"/>
            <w:hideMark/>
          </w:tcPr>
          <w:p w14:paraId="275BDD7F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  <w:hideMark/>
          </w:tcPr>
          <w:p w14:paraId="0A4D2BBB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253ED3" w14:paraId="1646F384" w14:textId="77777777" w:rsidTr="00253ED3">
        <w:trPr>
          <w:gridAfter w:val="2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14:paraId="266C0012" w14:textId="77777777" w:rsidR="00253ED3" w:rsidRDefault="00253ED3"/>
        </w:tc>
        <w:tc>
          <w:tcPr>
            <w:tcW w:w="3827" w:type="dxa"/>
            <w:gridSpan w:val="2"/>
            <w:noWrap/>
            <w:vAlign w:val="bottom"/>
            <w:hideMark/>
          </w:tcPr>
          <w:p w14:paraId="184B8483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  <w:hideMark/>
          </w:tcPr>
          <w:p w14:paraId="2427647E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53ED3" w14:paraId="70E50E8B" w14:textId="77777777" w:rsidTr="00253ED3">
        <w:trPr>
          <w:gridAfter w:val="2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14:paraId="3AF8DC34" w14:textId="77777777" w:rsidR="00253ED3" w:rsidRDefault="00253ED3"/>
        </w:tc>
        <w:tc>
          <w:tcPr>
            <w:tcW w:w="3827" w:type="dxa"/>
            <w:gridSpan w:val="2"/>
            <w:noWrap/>
            <w:vAlign w:val="bottom"/>
            <w:hideMark/>
          </w:tcPr>
          <w:p w14:paraId="78249B24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  <w:hideMark/>
          </w:tcPr>
          <w:p w14:paraId="2F60B5A1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14:paraId="2C24BD94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14:paraId="1889934F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253ED3" w14:paraId="5F3CEBDD" w14:textId="77777777" w:rsidTr="00253ED3">
        <w:trPr>
          <w:gridAfter w:val="2"/>
          <w:wAfter w:w="141" w:type="dxa"/>
          <w:trHeight w:val="255"/>
        </w:trPr>
        <w:tc>
          <w:tcPr>
            <w:tcW w:w="2577" w:type="dxa"/>
            <w:noWrap/>
            <w:vAlign w:val="center"/>
            <w:hideMark/>
          </w:tcPr>
          <w:p w14:paraId="1E6BEA53" w14:textId="77777777" w:rsidR="00253ED3" w:rsidRDefault="00253ED3"/>
        </w:tc>
        <w:tc>
          <w:tcPr>
            <w:tcW w:w="3827" w:type="dxa"/>
            <w:gridSpan w:val="2"/>
            <w:noWrap/>
            <w:vAlign w:val="bottom"/>
            <w:hideMark/>
          </w:tcPr>
          <w:p w14:paraId="2D09477F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  <w:hideMark/>
          </w:tcPr>
          <w:p w14:paraId="5808A8B4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253ED3" w14:paraId="0F7228C5" w14:textId="77777777" w:rsidTr="00253ED3">
        <w:trPr>
          <w:gridAfter w:val="1"/>
          <w:trHeight w:val="300"/>
        </w:trPr>
        <w:tc>
          <w:tcPr>
            <w:tcW w:w="2577" w:type="dxa"/>
            <w:noWrap/>
            <w:vAlign w:val="center"/>
            <w:hideMark/>
          </w:tcPr>
          <w:p w14:paraId="3F315B65" w14:textId="77777777" w:rsidR="00253ED3" w:rsidRDefault="00253ED3"/>
        </w:tc>
        <w:tc>
          <w:tcPr>
            <w:tcW w:w="7654" w:type="dxa"/>
            <w:gridSpan w:val="5"/>
            <w:noWrap/>
            <w:vAlign w:val="bottom"/>
            <w:hideMark/>
          </w:tcPr>
          <w:p w14:paraId="638C10EC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LXII-1</w:t>
            </w:r>
          </w:p>
        </w:tc>
      </w:tr>
      <w:tr w:rsidR="00253ED3" w14:paraId="7F7A43DA" w14:textId="77777777" w:rsidTr="00253ED3">
        <w:trPr>
          <w:gridAfter w:val="1"/>
          <w:trHeight w:val="509"/>
        </w:trPr>
        <w:tc>
          <w:tcPr>
            <w:tcW w:w="10231" w:type="dxa"/>
            <w:gridSpan w:val="6"/>
            <w:vMerge w:val="restart"/>
            <w:vAlign w:val="center"/>
            <w:hideMark/>
          </w:tcPr>
          <w:p w14:paraId="2992CAC9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253ED3" w14:paraId="295F9385" w14:textId="77777777" w:rsidTr="00253ED3">
        <w:trPr>
          <w:trHeight w:val="509"/>
        </w:trPr>
        <w:tc>
          <w:tcPr>
            <w:tcW w:w="0" w:type="auto"/>
            <w:gridSpan w:val="6"/>
            <w:vMerge/>
            <w:vAlign w:val="center"/>
            <w:hideMark/>
          </w:tcPr>
          <w:p w14:paraId="108A034D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9AD5341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3ED3" w14:paraId="54D0B527" w14:textId="77777777" w:rsidTr="00253ED3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14:paraId="52AB23EA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noWrap/>
            <w:vAlign w:val="bottom"/>
            <w:hideMark/>
          </w:tcPr>
          <w:p w14:paraId="0A8DB69B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14:paraId="79A30FA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0" w:type="auto"/>
            <w:vAlign w:val="center"/>
            <w:hideMark/>
          </w:tcPr>
          <w:p w14:paraId="7F9D68F6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11128907" w14:textId="77777777" w:rsidTr="00253ED3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88E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3FA2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81B84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14:paraId="628485EC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211FEA89" w14:textId="77777777" w:rsidTr="00253ED3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1F804D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89CAA3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2F9FB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10DFFEC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0C5CEE2B" w14:textId="77777777" w:rsidTr="00253ED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0754F87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78CC02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3713AA" w14:textId="47DC10F9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  <w:r w:rsidR="00A93AA7">
              <w:rPr>
                <w:rFonts w:ascii="Times New Roman" w:eastAsia="Times New Roman" w:hAnsi="Times New Roman" w:cs="Times New Roman"/>
                <w:sz w:val="28"/>
                <w:szCs w:val="28"/>
              </w:rPr>
              <w:t> 723,884</w:t>
            </w:r>
          </w:p>
        </w:tc>
        <w:tc>
          <w:tcPr>
            <w:tcW w:w="0" w:type="auto"/>
            <w:vAlign w:val="center"/>
            <w:hideMark/>
          </w:tcPr>
          <w:p w14:paraId="63FA174E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292E8870" w14:textId="77777777" w:rsidTr="00253ED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29B180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8B5916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E575D0" w14:textId="283C834F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93AA7">
              <w:rPr>
                <w:rFonts w:ascii="Times New Roman" w:eastAsia="Calibri" w:hAnsi="Times New Roman" w:cs="Times New Roman"/>
                <w:sz w:val="28"/>
                <w:szCs w:val="28"/>
              </w:rPr>
              <w:t> 707,549</w:t>
            </w:r>
          </w:p>
        </w:tc>
        <w:tc>
          <w:tcPr>
            <w:tcW w:w="0" w:type="auto"/>
            <w:vAlign w:val="center"/>
            <w:hideMark/>
          </w:tcPr>
          <w:p w14:paraId="27E577B8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3A10D109" w14:textId="77777777" w:rsidTr="00253ED3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350C2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20EBE0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059577" w14:textId="733E1BF9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93A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93AA7">
              <w:rPr>
                <w:rFonts w:ascii="Times New Roman" w:eastAsia="Times New Roman" w:hAnsi="Times New Roman" w:cs="Times New Roman"/>
                <w:sz w:val="28"/>
                <w:szCs w:val="28"/>
              </w:rPr>
              <w:t>23,884</w:t>
            </w:r>
          </w:p>
        </w:tc>
        <w:tc>
          <w:tcPr>
            <w:tcW w:w="0" w:type="auto"/>
            <w:vAlign w:val="center"/>
            <w:hideMark/>
          </w:tcPr>
          <w:p w14:paraId="6E43CCB3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2ADA4F47" w14:textId="77777777" w:rsidTr="00253ED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30103A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EB3F42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E6BE09" w14:textId="6DF4979C" w:rsidR="00253ED3" w:rsidRDefault="00A9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5 707,549</w:t>
            </w:r>
          </w:p>
        </w:tc>
        <w:tc>
          <w:tcPr>
            <w:tcW w:w="0" w:type="auto"/>
            <w:vAlign w:val="center"/>
            <w:hideMark/>
          </w:tcPr>
          <w:p w14:paraId="7615513C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0CF927FE" w14:textId="77777777" w:rsidTr="00253ED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20209A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6433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03D178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C87B35F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4D800501" w14:textId="77777777" w:rsidR="00253ED3" w:rsidRDefault="00253ED3" w:rsidP="00253ED3">
      <w:pPr>
        <w:spacing w:line="252" w:lineRule="auto"/>
        <w:rPr>
          <w:rFonts w:ascii="Calibri" w:eastAsia="Calibri" w:hAnsi="Calibri" w:cs="Times New Roman"/>
        </w:rPr>
      </w:pPr>
    </w:p>
    <w:p w14:paraId="434CC703" w14:textId="77777777" w:rsidR="00253ED3" w:rsidRDefault="00253ED3" w:rsidP="00253ED3"/>
    <w:p w14:paraId="737B9B26" w14:textId="77777777" w:rsidR="00253ED3" w:rsidRDefault="00253ED3" w:rsidP="00253ED3"/>
    <w:p w14:paraId="67FBF192" w14:textId="77777777" w:rsidR="00253ED3" w:rsidRDefault="00253ED3" w:rsidP="00253ED3"/>
    <w:p w14:paraId="476F561D" w14:textId="77777777" w:rsidR="00253ED3" w:rsidRDefault="00253ED3" w:rsidP="00253ED3"/>
    <w:p w14:paraId="15477BD7" w14:textId="77777777" w:rsidR="00253ED3" w:rsidRDefault="00253ED3" w:rsidP="00253ED3"/>
    <w:p w14:paraId="7266B0C2" w14:textId="77777777" w:rsidR="00253ED3" w:rsidRDefault="00253ED3" w:rsidP="00253ED3"/>
    <w:p w14:paraId="6897F185" w14:textId="77777777" w:rsidR="00253ED3" w:rsidRDefault="00253ED3" w:rsidP="00253ED3"/>
    <w:p w14:paraId="28195CA6" w14:textId="77777777" w:rsidR="00253ED3" w:rsidRDefault="00253ED3" w:rsidP="00253ED3"/>
    <w:p w14:paraId="70042445" w14:textId="77777777" w:rsidR="00253ED3" w:rsidRDefault="00253ED3" w:rsidP="00253ED3"/>
    <w:p w14:paraId="69F04E58" w14:textId="77777777" w:rsidR="00253ED3" w:rsidRDefault="00253ED3" w:rsidP="00253ED3"/>
    <w:p w14:paraId="42FA79BC" w14:textId="77777777" w:rsidR="00253ED3" w:rsidRDefault="00253ED3" w:rsidP="00253ED3"/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694"/>
        <w:gridCol w:w="2439"/>
        <w:gridCol w:w="169"/>
        <w:gridCol w:w="3260"/>
        <w:gridCol w:w="2369"/>
        <w:gridCol w:w="1418"/>
        <w:gridCol w:w="222"/>
      </w:tblGrid>
      <w:tr w:rsidR="00253ED3" w14:paraId="1DBAA1C8" w14:textId="77777777" w:rsidTr="00253ED3">
        <w:trPr>
          <w:gridAfter w:val="1"/>
          <w:trHeight w:val="255"/>
        </w:trPr>
        <w:tc>
          <w:tcPr>
            <w:tcW w:w="694" w:type="dxa"/>
            <w:noWrap/>
            <w:vAlign w:val="bottom"/>
            <w:hideMark/>
          </w:tcPr>
          <w:p w14:paraId="1E1CED20" w14:textId="77777777" w:rsidR="00253ED3" w:rsidRDefault="00253ED3"/>
        </w:tc>
        <w:tc>
          <w:tcPr>
            <w:tcW w:w="2608" w:type="dxa"/>
            <w:gridSpan w:val="2"/>
            <w:noWrap/>
            <w:vAlign w:val="bottom"/>
          </w:tcPr>
          <w:p w14:paraId="56C1B792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60AC38CC" w14:textId="77777777" w:rsidR="00253ED3" w:rsidRDefault="0025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noWrap/>
            <w:vAlign w:val="bottom"/>
          </w:tcPr>
          <w:p w14:paraId="4A0BE55E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B1945" w14:textId="2FA33D15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B2BD8" w14:textId="77777777" w:rsidR="00E4480A" w:rsidRDefault="00E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548E7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253ED3" w14:paraId="6B196214" w14:textId="77777777" w:rsidTr="00253ED3">
        <w:trPr>
          <w:gridAfter w:val="1"/>
          <w:trHeight w:val="300"/>
        </w:trPr>
        <w:tc>
          <w:tcPr>
            <w:tcW w:w="694" w:type="dxa"/>
            <w:noWrap/>
            <w:vAlign w:val="bottom"/>
            <w:hideMark/>
          </w:tcPr>
          <w:p w14:paraId="1BDD43A9" w14:textId="77777777" w:rsidR="00253ED3" w:rsidRDefault="0025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noWrap/>
            <w:vAlign w:val="bottom"/>
            <w:hideMark/>
          </w:tcPr>
          <w:p w14:paraId="1279613F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55945FDD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gridSpan w:val="2"/>
            <w:noWrap/>
            <w:vAlign w:val="bottom"/>
            <w:hideMark/>
          </w:tcPr>
          <w:p w14:paraId="382E810B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253ED3" w14:paraId="5F6E5A92" w14:textId="77777777" w:rsidTr="00253ED3">
        <w:trPr>
          <w:gridAfter w:val="1"/>
          <w:trHeight w:val="255"/>
        </w:trPr>
        <w:tc>
          <w:tcPr>
            <w:tcW w:w="694" w:type="dxa"/>
            <w:noWrap/>
            <w:vAlign w:val="bottom"/>
            <w:hideMark/>
          </w:tcPr>
          <w:p w14:paraId="47D4865C" w14:textId="77777777" w:rsidR="00253ED3" w:rsidRDefault="0025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noWrap/>
            <w:vAlign w:val="bottom"/>
            <w:hideMark/>
          </w:tcPr>
          <w:p w14:paraId="3F33633E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317329FA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gridSpan w:val="2"/>
            <w:noWrap/>
            <w:vAlign w:val="bottom"/>
            <w:hideMark/>
          </w:tcPr>
          <w:p w14:paraId="2A1E173D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53ED3" w14:paraId="2E43D70B" w14:textId="77777777" w:rsidTr="00253ED3">
        <w:trPr>
          <w:gridAfter w:val="1"/>
          <w:trHeight w:val="300"/>
        </w:trPr>
        <w:tc>
          <w:tcPr>
            <w:tcW w:w="694" w:type="dxa"/>
            <w:noWrap/>
            <w:vAlign w:val="bottom"/>
            <w:hideMark/>
          </w:tcPr>
          <w:p w14:paraId="279583F5" w14:textId="77777777" w:rsidR="00253ED3" w:rsidRDefault="0025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noWrap/>
            <w:vAlign w:val="bottom"/>
            <w:hideMark/>
          </w:tcPr>
          <w:p w14:paraId="2DF41D94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091F8CDD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gridSpan w:val="2"/>
            <w:noWrap/>
            <w:vAlign w:val="bottom"/>
            <w:hideMark/>
          </w:tcPr>
          <w:p w14:paraId="1A6BA273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 проекте местного бюджета  муниципального образования сельское  поселение</w:t>
            </w:r>
          </w:p>
        </w:tc>
      </w:tr>
      <w:tr w:rsidR="00253ED3" w14:paraId="3CDD82DB" w14:textId="77777777" w:rsidTr="00253ED3">
        <w:trPr>
          <w:gridAfter w:val="1"/>
          <w:trHeight w:val="255"/>
        </w:trPr>
        <w:tc>
          <w:tcPr>
            <w:tcW w:w="694" w:type="dxa"/>
            <w:noWrap/>
            <w:vAlign w:val="bottom"/>
            <w:hideMark/>
          </w:tcPr>
          <w:p w14:paraId="7B9D7C7C" w14:textId="77777777" w:rsidR="00253ED3" w:rsidRDefault="0025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noWrap/>
            <w:vAlign w:val="center"/>
            <w:hideMark/>
          </w:tcPr>
          <w:p w14:paraId="63BDA9CA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7E279740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gridSpan w:val="2"/>
            <w:noWrap/>
            <w:vAlign w:val="bottom"/>
            <w:hideMark/>
          </w:tcPr>
          <w:p w14:paraId="4FE26F88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 на 2022 год »</w:t>
            </w:r>
          </w:p>
        </w:tc>
      </w:tr>
      <w:tr w:rsidR="00253ED3" w14:paraId="5550E90B" w14:textId="77777777" w:rsidTr="00253ED3">
        <w:trPr>
          <w:gridAfter w:val="1"/>
          <w:trHeight w:val="300"/>
        </w:trPr>
        <w:tc>
          <w:tcPr>
            <w:tcW w:w="694" w:type="dxa"/>
            <w:noWrap/>
            <w:vAlign w:val="bottom"/>
            <w:hideMark/>
          </w:tcPr>
          <w:p w14:paraId="18F1EC38" w14:textId="77777777" w:rsidR="00253ED3" w:rsidRDefault="00253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noWrap/>
            <w:vAlign w:val="center"/>
            <w:hideMark/>
          </w:tcPr>
          <w:p w14:paraId="13FFDFF6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3"/>
            <w:noWrap/>
            <w:vAlign w:val="bottom"/>
            <w:hideMark/>
          </w:tcPr>
          <w:p w14:paraId="5A3F9C02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LXII-1</w:t>
            </w:r>
          </w:p>
        </w:tc>
      </w:tr>
      <w:tr w:rsidR="00253ED3" w14:paraId="277204EC" w14:textId="77777777" w:rsidTr="00253ED3">
        <w:trPr>
          <w:gridAfter w:val="1"/>
          <w:trHeight w:val="509"/>
        </w:trPr>
        <w:tc>
          <w:tcPr>
            <w:tcW w:w="10349" w:type="dxa"/>
            <w:gridSpan w:val="6"/>
            <w:vMerge w:val="restart"/>
            <w:vAlign w:val="center"/>
            <w:hideMark/>
          </w:tcPr>
          <w:p w14:paraId="1C092F8D" w14:textId="77777777" w:rsidR="00253ED3" w:rsidRDefault="0025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Налоговые и неналоговые доходы местного бюджета на 2022 год</w:t>
            </w:r>
          </w:p>
        </w:tc>
      </w:tr>
      <w:tr w:rsidR="00253ED3" w14:paraId="7B35C92C" w14:textId="77777777" w:rsidTr="00253ED3">
        <w:trPr>
          <w:trHeight w:val="585"/>
        </w:trPr>
        <w:tc>
          <w:tcPr>
            <w:tcW w:w="0" w:type="auto"/>
            <w:gridSpan w:val="6"/>
            <w:vMerge/>
            <w:vAlign w:val="center"/>
            <w:hideMark/>
          </w:tcPr>
          <w:p w14:paraId="5C339D43" w14:textId="77777777" w:rsidR="00253ED3" w:rsidRDefault="00253E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324F0C7" w14:textId="77777777" w:rsidR="00253ED3" w:rsidRDefault="00253ED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3ED3" w14:paraId="4FBA17DB" w14:textId="77777777" w:rsidTr="00253ED3">
        <w:trPr>
          <w:trHeight w:val="255"/>
        </w:trPr>
        <w:tc>
          <w:tcPr>
            <w:tcW w:w="694" w:type="dxa"/>
            <w:noWrap/>
            <w:vAlign w:val="bottom"/>
            <w:hideMark/>
          </w:tcPr>
          <w:p w14:paraId="597396BE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426AD74E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gridSpan w:val="3"/>
            <w:noWrap/>
            <w:vAlign w:val="bottom"/>
            <w:hideMark/>
          </w:tcPr>
          <w:p w14:paraId="17D2B4D6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097045FE" w14:textId="77777777" w:rsidR="00253ED3" w:rsidRDefault="0025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0" w:type="auto"/>
            <w:vAlign w:val="center"/>
            <w:hideMark/>
          </w:tcPr>
          <w:p w14:paraId="3339E95B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282CA303" w14:textId="77777777" w:rsidTr="00253ED3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2178F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8B1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B99EC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CCA06" w14:textId="77777777" w:rsidR="00253ED3" w:rsidRDefault="002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14:paraId="685F3978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5CA57BB3" w14:textId="77777777" w:rsidTr="00253ED3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766B94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DD2B" w14:textId="77777777" w:rsidR="00253ED3" w:rsidRDefault="00253E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66A46" w14:textId="77777777" w:rsidR="00253ED3" w:rsidRDefault="00253E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ED5A" w14:textId="7EB091A0" w:rsidR="00253ED3" w:rsidRDefault="00253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="007E727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7E727C">
              <w:rPr>
                <w:rFonts w:ascii="Times New Roman" w:hAnsi="Times New Roman" w:cs="Times New Roman"/>
                <w:b/>
                <w:bCs/>
                <w:color w:val="000000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14:paraId="4DB966B1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0FD7E5B9" w14:textId="77777777" w:rsidTr="00253ED3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877557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D795A" w14:textId="77777777" w:rsidR="00253ED3" w:rsidRDefault="00253ED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3701" w14:textId="77777777" w:rsidR="00253ED3" w:rsidRDefault="00253ED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FBE1" w14:textId="77777777" w:rsidR="00253ED3" w:rsidRDefault="00253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38,7</w:t>
            </w:r>
          </w:p>
        </w:tc>
        <w:tc>
          <w:tcPr>
            <w:tcW w:w="0" w:type="auto"/>
            <w:vAlign w:val="center"/>
            <w:hideMark/>
          </w:tcPr>
          <w:p w14:paraId="502AAA66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52BFB44F" w14:textId="77777777" w:rsidTr="00253ED3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949570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E279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0E4D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791B7" w14:textId="77777777" w:rsidR="00253ED3" w:rsidRDefault="00253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0" w:type="auto"/>
            <w:vAlign w:val="center"/>
            <w:hideMark/>
          </w:tcPr>
          <w:p w14:paraId="695DE8FA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514839BE" w14:textId="77777777" w:rsidTr="00253ED3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750D59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D038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9D9B9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25ED5" w14:textId="77777777" w:rsidR="00253ED3" w:rsidRDefault="00253E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38,7</w:t>
            </w:r>
          </w:p>
        </w:tc>
        <w:tc>
          <w:tcPr>
            <w:tcW w:w="0" w:type="auto"/>
            <w:vAlign w:val="center"/>
            <w:hideMark/>
          </w:tcPr>
          <w:p w14:paraId="341CD5F0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5B81EAD6" w14:textId="77777777" w:rsidTr="00253ED3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DC1AE5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09A1C" w14:textId="77777777" w:rsidR="00253ED3" w:rsidRDefault="00253ED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F29F" w14:textId="77777777" w:rsidR="00253ED3" w:rsidRDefault="00253ED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9E6C" w14:textId="77777777" w:rsidR="00253ED3" w:rsidRDefault="00253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14:paraId="0AD654DA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60978817" w14:textId="77777777" w:rsidTr="00253ED3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1B0410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9802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2F0F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D4458" w14:textId="77777777" w:rsidR="00253ED3" w:rsidRDefault="00253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14:paraId="0783A682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7DC68D4C" w14:textId="77777777" w:rsidTr="00253ED3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4CC368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13996" w14:textId="77777777" w:rsidR="00253ED3" w:rsidRDefault="00253ED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AE9F0" w14:textId="77777777" w:rsidR="00253ED3" w:rsidRDefault="00253ED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D69BD" w14:textId="39ADDB50" w:rsidR="00253ED3" w:rsidRDefault="00253E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7C3E516C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0A2DAA22" w14:textId="77777777" w:rsidTr="00253ED3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27A08F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62D8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CA96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DFB1" w14:textId="77777777" w:rsidR="00253ED3" w:rsidRDefault="00253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14:paraId="5679653D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73345535" w14:textId="77777777" w:rsidTr="00253ED3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E48D15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510FC" w14:textId="77777777" w:rsidR="00253ED3" w:rsidRDefault="00253E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496C" w14:textId="77777777" w:rsidR="00253ED3" w:rsidRDefault="00253E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7EB8" w14:textId="77777777" w:rsidR="00253ED3" w:rsidRDefault="00253E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14:paraId="6633FB15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06D10CD6" w14:textId="77777777" w:rsidTr="00253ED3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B5B768" w14:textId="77777777" w:rsidR="00253ED3" w:rsidRDefault="00253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9F304" w14:textId="77777777" w:rsidR="00253ED3" w:rsidRDefault="00253E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98F3" w14:textId="77777777" w:rsidR="00253ED3" w:rsidRDefault="00253E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47A78" w14:textId="68D81388" w:rsidR="00253ED3" w:rsidRDefault="00E31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93AA7">
              <w:rPr>
                <w:rFonts w:ascii="Times New Roman" w:hAnsi="Times New Roman" w:cs="Times New Roman"/>
                <w:color w:val="000000"/>
              </w:rPr>
              <w:t>6,278</w:t>
            </w:r>
          </w:p>
        </w:tc>
        <w:tc>
          <w:tcPr>
            <w:tcW w:w="0" w:type="auto"/>
            <w:vAlign w:val="center"/>
            <w:hideMark/>
          </w:tcPr>
          <w:p w14:paraId="145B1F6B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458863BD" w14:textId="77777777" w:rsidTr="00253ED3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E633BA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3312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324D6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903C7" w14:textId="77777777" w:rsidR="00253ED3" w:rsidRDefault="00253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  <w:tc>
          <w:tcPr>
            <w:tcW w:w="0" w:type="auto"/>
            <w:vAlign w:val="center"/>
            <w:hideMark/>
          </w:tcPr>
          <w:p w14:paraId="37C2C18F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53ED3" w14:paraId="61D87DCF" w14:textId="77777777" w:rsidTr="00253ED3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672CDE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0702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6A0B6" w14:textId="77777777" w:rsidR="00253ED3" w:rsidRDefault="00253E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01672" w14:textId="77777777" w:rsidR="00253ED3" w:rsidRDefault="00253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185,91</w:t>
            </w:r>
          </w:p>
        </w:tc>
        <w:tc>
          <w:tcPr>
            <w:tcW w:w="0" w:type="auto"/>
            <w:vAlign w:val="center"/>
            <w:hideMark/>
          </w:tcPr>
          <w:p w14:paraId="3C59F353" w14:textId="77777777" w:rsidR="00253ED3" w:rsidRDefault="00253ED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495F530D" w14:textId="77777777" w:rsidR="00253ED3" w:rsidRDefault="00253ED3" w:rsidP="00253ED3"/>
    <w:p w14:paraId="6902064B" w14:textId="77777777" w:rsidR="00253ED3" w:rsidRDefault="00253ED3" w:rsidP="00253ED3"/>
    <w:p w14:paraId="2D889329" w14:textId="77777777" w:rsidR="007847F6" w:rsidRPr="00253ED3" w:rsidRDefault="00E156E1" w:rsidP="00253ED3"/>
    <w:sectPr w:rsidR="007847F6" w:rsidRPr="00253ED3" w:rsidSect="004F0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E1"/>
    <w:rsid w:val="0017659F"/>
    <w:rsid w:val="001B4B31"/>
    <w:rsid w:val="001C6BD9"/>
    <w:rsid w:val="00253ED3"/>
    <w:rsid w:val="002804D3"/>
    <w:rsid w:val="002B5C4D"/>
    <w:rsid w:val="002D53D6"/>
    <w:rsid w:val="003642E9"/>
    <w:rsid w:val="006262B7"/>
    <w:rsid w:val="007E727C"/>
    <w:rsid w:val="00802A72"/>
    <w:rsid w:val="008104E1"/>
    <w:rsid w:val="0086071E"/>
    <w:rsid w:val="00A55AAF"/>
    <w:rsid w:val="00A93AA7"/>
    <w:rsid w:val="00BC0184"/>
    <w:rsid w:val="00D73CA8"/>
    <w:rsid w:val="00E156E1"/>
    <w:rsid w:val="00E3178A"/>
    <w:rsid w:val="00E4480A"/>
    <w:rsid w:val="00E6191D"/>
    <w:rsid w:val="00F9058B"/>
    <w:rsid w:val="00FB6EFC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D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D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262B7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3763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3763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2B7"/>
    <w:rPr>
      <w:rFonts w:ascii="Calibri Light" w:eastAsia="Times New Roman" w:hAnsi="Calibri Light" w:cs="Times New Roman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62B7"/>
    <w:rPr>
      <w:rFonts w:ascii="Calibri Light" w:eastAsia="Times New Roman" w:hAnsi="Calibri Light" w:cs="Times New Roman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62B7"/>
    <w:rPr>
      <w:rFonts w:ascii="Calibri Light" w:eastAsia="Times New Roman" w:hAnsi="Calibri Light" w:cs="Times New Roman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62B7"/>
    <w:rPr>
      <w:rFonts w:ascii="Calibri Light" w:eastAsia="Times New Roman" w:hAnsi="Calibri Light" w:cs="Times New Roman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B7"/>
    <w:rPr>
      <w:rFonts w:ascii="Calibri Light" w:eastAsia="Times New Roman" w:hAnsi="Calibri Light" w:cs="Times New Roman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62B7"/>
    <w:rPr>
      <w:rFonts w:ascii="Calibri Light" w:eastAsia="Times New Roman" w:hAnsi="Calibri Light" w:cs="Times New Roman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62B7"/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262B7"/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262B7"/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B7"/>
  </w:style>
  <w:style w:type="character" w:styleId="a3">
    <w:name w:val="Hyperlink"/>
    <w:semiHidden/>
    <w:unhideWhenUsed/>
    <w:rsid w:val="006262B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262B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2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62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26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262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262B7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262B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6262B7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262B7"/>
    <w:pPr>
      <w:spacing w:after="200" w:line="276" w:lineRule="auto"/>
    </w:pPr>
    <w:rPr>
      <w:rFonts w:ascii="Calibri Light" w:eastAsia="Times New Roman" w:hAnsi="Calibri Light" w:cs="Times New Roman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6262B7"/>
    <w:rPr>
      <w:rFonts w:ascii="Calibri Light" w:eastAsia="Times New Roman" w:hAnsi="Calibri Light" w:cs="Times New Roman"/>
      <w:i/>
      <w:iCs/>
      <w:color w:val="4472C4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262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2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262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2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62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26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6262B7"/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6262B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6262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6262B7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6262B7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6262B7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472C4" w:themeColor="accent1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6262B7"/>
    <w:rPr>
      <w:rFonts w:ascii="Calibri" w:eastAsia="Times New Roman" w:hAnsi="Calibri" w:cs="Times New Roman"/>
      <w:b/>
      <w:bCs/>
      <w:i/>
      <w:iCs/>
      <w:color w:val="4472C4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6262B7"/>
    <w:rPr>
      <w:rFonts w:ascii="Arial" w:hAnsi="Arial" w:cs="Arial"/>
    </w:rPr>
  </w:style>
  <w:style w:type="paragraph" w:customStyle="1" w:styleId="ConsPlusNormal0">
    <w:name w:val="ConsPlusNormal"/>
    <w:link w:val="ConsPlusNormal"/>
    <w:rsid w:val="0062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6262B7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6262B7"/>
    <w:rPr>
      <w:b/>
      <w:bCs/>
      <w:i/>
      <w:iCs/>
      <w:color w:val="4472C4" w:themeColor="accent1"/>
    </w:rPr>
  </w:style>
  <w:style w:type="character" w:styleId="af6">
    <w:name w:val="Subtle Reference"/>
    <w:uiPriority w:val="31"/>
    <w:qFormat/>
    <w:rsid w:val="006262B7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6262B7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6262B7"/>
    <w:rPr>
      <w:b/>
      <w:bCs/>
      <w:smallCaps/>
      <w:spacing w:val="5"/>
    </w:rPr>
  </w:style>
  <w:style w:type="character" w:customStyle="1" w:styleId="12">
    <w:name w:val="Текст сноски Знак1"/>
    <w:basedOn w:val="a0"/>
    <w:uiPriority w:val="99"/>
    <w:semiHidden/>
    <w:rsid w:val="006262B7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262B7"/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6262B7"/>
  </w:style>
  <w:style w:type="character" w:customStyle="1" w:styleId="14">
    <w:name w:val="Текст выноски Знак1"/>
    <w:basedOn w:val="a0"/>
    <w:uiPriority w:val="99"/>
    <w:semiHidden/>
    <w:rsid w:val="006262B7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D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262B7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3763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3763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62B7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2B7"/>
    <w:rPr>
      <w:rFonts w:ascii="Calibri Light" w:eastAsia="Times New Roman" w:hAnsi="Calibri Light" w:cs="Times New Roman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62B7"/>
    <w:rPr>
      <w:rFonts w:ascii="Calibri Light" w:eastAsia="Times New Roman" w:hAnsi="Calibri Light" w:cs="Times New Roman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62B7"/>
    <w:rPr>
      <w:rFonts w:ascii="Calibri Light" w:eastAsia="Times New Roman" w:hAnsi="Calibri Light" w:cs="Times New Roman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62B7"/>
    <w:rPr>
      <w:rFonts w:ascii="Calibri Light" w:eastAsia="Times New Roman" w:hAnsi="Calibri Light" w:cs="Times New Roman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B7"/>
    <w:rPr>
      <w:rFonts w:ascii="Calibri Light" w:eastAsia="Times New Roman" w:hAnsi="Calibri Light" w:cs="Times New Roman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62B7"/>
    <w:rPr>
      <w:rFonts w:ascii="Calibri Light" w:eastAsia="Times New Roman" w:hAnsi="Calibri Light" w:cs="Times New Roman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62B7"/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262B7"/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262B7"/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B7"/>
  </w:style>
  <w:style w:type="character" w:styleId="a3">
    <w:name w:val="Hyperlink"/>
    <w:semiHidden/>
    <w:unhideWhenUsed/>
    <w:rsid w:val="006262B7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262B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2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62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26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262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262B7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262B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6262B7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262B7"/>
    <w:pPr>
      <w:spacing w:after="200" w:line="276" w:lineRule="auto"/>
    </w:pPr>
    <w:rPr>
      <w:rFonts w:ascii="Calibri Light" w:eastAsia="Times New Roman" w:hAnsi="Calibri Light" w:cs="Times New Roman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6262B7"/>
    <w:rPr>
      <w:rFonts w:ascii="Calibri Light" w:eastAsia="Times New Roman" w:hAnsi="Calibri Light" w:cs="Times New Roman"/>
      <w:i/>
      <w:iCs/>
      <w:color w:val="4472C4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262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2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262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2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62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26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6262B7"/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6262B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6262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6262B7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6262B7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6262B7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472C4" w:themeColor="accent1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6262B7"/>
    <w:rPr>
      <w:rFonts w:ascii="Calibri" w:eastAsia="Times New Roman" w:hAnsi="Calibri" w:cs="Times New Roman"/>
      <w:b/>
      <w:bCs/>
      <w:i/>
      <w:iCs/>
      <w:color w:val="4472C4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6262B7"/>
    <w:rPr>
      <w:rFonts w:ascii="Arial" w:hAnsi="Arial" w:cs="Arial"/>
    </w:rPr>
  </w:style>
  <w:style w:type="paragraph" w:customStyle="1" w:styleId="ConsPlusNormal0">
    <w:name w:val="ConsPlusNormal"/>
    <w:link w:val="ConsPlusNormal"/>
    <w:rsid w:val="0062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6262B7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6262B7"/>
    <w:rPr>
      <w:b/>
      <w:bCs/>
      <w:i/>
      <w:iCs/>
      <w:color w:val="4472C4" w:themeColor="accent1"/>
    </w:rPr>
  </w:style>
  <w:style w:type="character" w:styleId="af6">
    <w:name w:val="Subtle Reference"/>
    <w:uiPriority w:val="31"/>
    <w:qFormat/>
    <w:rsid w:val="006262B7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6262B7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6262B7"/>
    <w:rPr>
      <w:b/>
      <w:bCs/>
      <w:smallCaps/>
      <w:spacing w:val="5"/>
    </w:rPr>
  </w:style>
  <w:style w:type="character" w:customStyle="1" w:styleId="12">
    <w:name w:val="Текст сноски Знак1"/>
    <w:basedOn w:val="a0"/>
    <w:uiPriority w:val="99"/>
    <w:semiHidden/>
    <w:rsid w:val="006262B7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262B7"/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6262B7"/>
  </w:style>
  <w:style w:type="character" w:customStyle="1" w:styleId="14">
    <w:name w:val="Текст выноски Знак1"/>
    <w:basedOn w:val="a0"/>
    <w:uiPriority w:val="99"/>
    <w:semiHidden/>
    <w:rsid w:val="006262B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Бадмаева</dc:creator>
  <cp:lastModifiedBy>Пользователь Windows</cp:lastModifiedBy>
  <cp:revision>2</cp:revision>
  <dcterms:created xsi:type="dcterms:W3CDTF">2023-01-24T07:39:00Z</dcterms:created>
  <dcterms:modified xsi:type="dcterms:W3CDTF">2023-01-24T07:39:00Z</dcterms:modified>
</cp:coreProperties>
</file>